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E6" w:rsidRPr="00370867" w:rsidRDefault="00CA6DE6" w:rsidP="00D17611">
      <w:pPr>
        <w:pStyle w:val="Nagwek2"/>
        <w:numPr>
          <w:ilvl w:val="0"/>
          <w:numId w:val="44"/>
        </w:numPr>
        <w:jc w:val="both"/>
      </w:pPr>
      <w:bookmarkStart w:id="0" w:name="_Toc495257692"/>
      <w:bookmarkStart w:id="1" w:name="_GoBack"/>
      <w:bookmarkEnd w:id="1"/>
      <w:r w:rsidRPr="00370867">
        <w:t xml:space="preserve">INSTRUKCJA GROMADZENIA I UDOSTĘPNIANIA INFORMACJI O JAKOŚCI </w:t>
      </w:r>
      <w:bookmarkEnd w:id="0"/>
      <w:r w:rsidR="00276568">
        <w:rPr>
          <w:lang w:val="pl-PL"/>
        </w:rPr>
        <w:t xml:space="preserve">KSZTAŁCENIA </w:t>
      </w:r>
      <w:r w:rsidR="00D17611">
        <w:rPr>
          <w:lang w:val="pl-PL"/>
        </w:rPr>
        <w:t xml:space="preserve"> </w:t>
      </w:r>
      <w:r w:rsidR="001456FD">
        <w:rPr>
          <w:lang w:val="pl-PL"/>
        </w:rPr>
        <w:t>NA WYDZIALE NAUK O ZWIERZĘTACH I BIOGOSPODARKI</w:t>
      </w:r>
    </w:p>
    <w:p w:rsidR="00CA6DE6" w:rsidRPr="00370867" w:rsidRDefault="00CA6DE6" w:rsidP="00CA6DE6">
      <w:pPr>
        <w:spacing w:line="276" w:lineRule="auto"/>
        <w:rPr>
          <w:rFonts w:cs="Times New Roman"/>
        </w:rPr>
      </w:pPr>
    </w:p>
    <w:p w:rsidR="00CA6DE6" w:rsidRPr="00370867" w:rsidRDefault="00CA6DE6" w:rsidP="00CA6DE6">
      <w:pPr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 xml:space="preserve">Interesariusze: </w:t>
      </w:r>
    </w:p>
    <w:p w:rsidR="00CA6DE6" w:rsidRPr="00370867" w:rsidRDefault="001456FD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D</w:t>
      </w:r>
      <w:r w:rsidR="00CA6DE6" w:rsidRPr="00370867">
        <w:rPr>
          <w:rFonts w:cs="Times New Roman"/>
        </w:rPr>
        <w:t>ziekan wydziału, prodziekani i pracownicy dziekanatu</w:t>
      </w:r>
    </w:p>
    <w:p w:rsidR="00D17611" w:rsidRDefault="00D17611" w:rsidP="00D17611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D17611">
        <w:rPr>
          <w:rFonts w:cs="Times New Roman"/>
        </w:rPr>
        <w:t>Biuro Kształcenia Praktycznego i Rozwoju Kompetencji</w:t>
      </w:r>
    </w:p>
    <w:p w:rsidR="00CA6DE6" w:rsidRPr="00370867" w:rsidRDefault="00D17611" w:rsidP="00D17611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W</w:t>
      </w:r>
      <w:r w:rsidR="00CA6DE6" w:rsidRPr="00370867">
        <w:rPr>
          <w:rFonts w:cs="Times New Roman"/>
        </w:rPr>
        <w:t xml:space="preserve">ydziałowa komisja ds. jakości kształcenia </w:t>
      </w:r>
    </w:p>
    <w:p w:rsidR="00CA6DE6" w:rsidRPr="00370867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370867">
        <w:rPr>
          <w:rFonts w:cs="Times New Roman"/>
        </w:rPr>
        <w:t>rada programowa kierunku studiów</w:t>
      </w:r>
    </w:p>
    <w:p w:rsidR="00CA6DE6" w:rsidRPr="00370867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370867">
        <w:rPr>
          <w:rFonts w:cs="Times New Roman"/>
        </w:rPr>
        <w:t>kierownicy jednostek organizacyjnych wydziału</w:t>
      </w:r>
    </w:p>
    <w:p w:rsidR="00CA6DE6" w:rsidRPr="00370867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370867">
        <w:rPr>
          <w:rFonts w:cs="Times New Roman"/>
        </w:rPr>
        <w:t>osoby odpowiedzialne za moduły (wraz z realizującymi zajęcia w ramach modułu)</w:t>
      </w:r>
    </w:p>
    <w:p w:rsidR="00CA6DE6" w:rsidRPr="00370867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wydziałowa rada samorządu studenckiego </w:t>
      </w:r>
    </w:p>
    <w:p w:rsidR="00CA6DE6" w:rsidRPr="00370867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studenci kierunku </w:t>
      </w:r>
    </w:p>
    <w:p w:rsidR="00CA6DE6" w:rsidRPr="00370867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kandydaci na studia </w:t>
      </w:r>
    </w:p>
    <w:p w:rsidR="00CA6DE6" w:rsidRPr="00370867" w:rsidRDefault="00CA6DE6" w:rsidP="00CA6DE6">
      <w:pPr>
        <w:spacing w:line="276" w:lineRule="auto"/>
        <w:rPr>
          <w:rFonts w:cs="Times New Roman"/>
        </w:rPr>
      </w:pPr>
    </w:p>
    <w:p w:rsidR="00CA6DE6" w:rsidRPr="00370867" w:rsidRDefault="00CA6DE6" w:rsidP="00CA6DE6">
      <w:pPr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>Karta Kierunku</w:t>
      </w:r>
    </w:p>
    <w:p w:rsidR="00CA6DE6" w:rsidRPr="00370867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</w:rPr>
      </w:pPr>
    </w:p>
    <w:p w:rsidR="00CA6DE6" w:rsidRPr="00370867" w:rsidRDefault="00CA6DE6" w:rsidP="00CA6DE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 xml:space="preserve">W zakładce STUDENT/STRONA WYDZIAŁU/KANDYDAT na stronie </w:t>
      </w:r>
      <w:hyperlink r:id="rId7" w:history="1">
        <w:r w:rsidRPr="00370867">
          <w:rPr>
            <w:rStyle w:val="Hipercze"/>
            <w:bCs/>
          </w:rPr>
          <w:t>www.up.lublin.pl</w:t>
        </w:r>
      </w:hyperlink>
      <w:r w:rsidRPr="00370867">
        <w:rPr>
          <w:rFonts w:cs="Times New Roman"/>
          <w:bCs/>
        </w:rPr>
        <w:t xml:space="preserve"> dziekan odpowiada za stworzenie KARTY KIERUNKU, a za jej aktualizację wyznaczony pracownik wydziału.</w:t>
      </w:r>
    </w:p>
    <w:p w:rsidR="00CA6DE6" w:rsidRPr="00370867" w:rsidRDefault="00CA6DE6" w:rsidP="00CA6DE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370867">
        <w:rPr>
          <w:rFonts w:cs="Times New Roman"/>
        </w:rPr>
        <w:t>Podstawowe dokumenty dotyczące każdego z prowadzonych przez wydział kierunków</w:t>
      </w:r>
      <w:r w:rsidRPr="00370867">
        <w:rPr>
          <w:rFonts w:cs="Times New Roman"/>
          <w:bCs/>
        </w:rPr>
        <w:t xml:space="preserve"> </w:t>
      </w:r>
      <w:r w:rsidRPr="00370867">
        <w:rPr>
          <w:rFonts w:cs="Times New Roman"/>
        </w:rPr>
        <w:t xml:space="preserve">(standardy i programy kształcenia, opisy modułów, kierunkowe efekty </w:t>
      </w:r>
      <w:r w:rsidR="00276568">
        <w:rPr>
          <w:rFonts w:cs="Times New Roman"/>
        </w:rPr>
        <w:t>uczenia się</w:t>
      </w:r>
      <w:r w:rsidRPr="00370867">
        <w:rPr>
          <w:rFonts w:cs="Times New Roman"/>
        </w:rPr>
        <w:t xml:space="preserve">, ECTS, plany studiów, harmonogramy zajęć, dodatkowe informacje związane z programem </w:t>
      </w:r>
      <w:r w:rsidR="00276568">
        <w:rPr>
          <w:rFonts w:cs="Times New Roman"/>
        </w:rPr>
        <w:t>nauczania i uczenia się</w:t>
      </w:r>
      <w:r w:rsidRPr="00370867">
        <w:rPr>
          <w:rFonts w:cs="Times New Roman"/>
        </w:rPr>
        <w:t xml:space="preserve">) przechowywane są w wersji elektronicznej w </w:t>
      </w:r>
      <w:r w:rsidRPr="00370867">
        <w:rPr>
          <w:rFonts w:cs="Times New Roman"/>
          <w:b/>
          <w:iCs/>
        </w:rPr>
        <w:t>Karcie Kierunku</w:t>
      </w:r>
      <w:r w:rsidRPr="00370867">
        <w:rPr>
          <w:rFonts w:cs="Times New Roman"/>
          <w:iCs/>
        </w:rPr>
        <w:t>, na stronie internetowej wydziału oraz w wersji papierowej w dziekanacie.</w:t>
      </w:r>
    </w:p>
    <w:p w:rsidR="00CA6DE6" w:rsidRPr="00370867" w:rsidRDefault="00CA6DE6" w:rsidP="00CA6DE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370867">
        <w:rPr>
          <w:rFonts w:cs="Times New Roman"/>
        </w:rPr>
        <w:t>Najpóźniej do 31 maja każdego roku</w:t>
      </w:r>
      <w:r w:rsidRPr="00370867">
        <w:rPr>
          <w:rFonts w:cs="Times New Roman"/>
          <w:bCs/>
        </w:rPr>
        <w:t xml:space="preserve"> wyznaczony pracownik wydziału</w:t>
      </w:r>
      <w:r w:rsidRPr="00370867">
        <w:rPr>
          <w:rFonts w:cs="Times New Roman"/>
        </w:rPr>
        <w:t xml:space="preserve"> umieszcza na stronie internetowej kompletne programy </w:t>
      </w:r>
      <w:r w:rsidR="00276568">
        <w:rPr>
          <w:rFonts w:cs="Times New Roman"/>
        </w:rPr>
        <w:t>kształcenia</w:t>
      </w:r>
      <w:r w:rsidRPr="00370867">
        <w:rPr>
          <w:rFonts w:cs="Times New Roman"/>
        </w:rPr>
        <w:t xml:space="preserve"> dla wszystkich kierunków prowadzonych na wydziale oraz informacje na temat: opłat, studenckich kół naukowych itp.</w:t>
      </w:r>
    </w:p>
    <w:p w:rsidR="00CA6DE6" w:rsidRPr="00370867" w:rsidRDefault="00CA6DE6" w:rsidP="00CA6DE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370867">
        <w:rPr>
          <w:rFonts w:cs="Times New Roman"/>
        </w:rPr>
        <w:t>Dane dotyczące nowych programów</w:t>
      </w:r>
      <w:r w:rsidR="00276568">
        <w:rPr>
          <w:rFonts w:cs="Times New Roman"/>
        </w:rPr>
        <w:t xml:space="preserve"> kształcenia</w:t>
      </w:r>
      <w:r w:rsidRPr="00370867">
        <w:rPr>
          <w:rFonts w:cs="Times New Roman"/>
        </w:rPr>
        <w:t xml:space="preserve">, zmian w programach i planach studiów lub zmian w programach kształcenia i planach studiów są zgłaszane do rady programowej kierunku studiów, a następnie przewodniczący rady programowej po konsultacji z dziekanem przedstawia propozycje zmiany na forum </w:t>
      </w:r>
      <w:r w:rsidR="001456FD">
        <w:rPr>
          <w:rFonts w:cs="Times New Roman"/>
        </w:rPr>
        <w:t>Kolegium</w:t>
      </w:r>
      <w:r w:rsidRPr="00370867">
        <w:rPr>
          <w:rFonts w:cs="Times New Roman"/>
        </w:rPr>
        <w:t xml:space="preserve"> wydziału. Po uchwaleniu przez </w:t>
      </w:r>
      <w:r w:rsidR="001456FD">
        <w:rPr>
          <w:rFonts w:cs="Times New Roman"/>
        </w:rPr>
        <w:t>Kolegium</w:t>
      </w:r>
      <w:r w:rsidRPr="00370867">
        <w:rPr>
          <w:rFonts w:cs="Times New Roman"/>
        </w:rPr>
        <w:t xml:space="preserve"> Wydziału należy zaktualizować dokumenty dostępne na stronach internetowych. </w:t>
      </w:r>
    </w:p>
    <w:p w:rsidR="00CA6DE6" w:rsidRPr="00370867" w:rsidRDefault="00CA6DE6" w:rsidP="00CA6DE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370867">
        <w:rPr>
          <w:rFonts w:cs="Times New Roman"/>
        </w:rPr>
        <w:t>Osoba odpowiedzialna za moduł ma obowiązek wprowadzenia opisu modułów do karty kierunku. Ewentualne poprawki do opisu modułu powinny być wprowadzone  najpóźniej na tydzień przed rozpoczęciem zajęć, których dotyczy.</w:t>
      </w:r>
    </w:p>
    <w:p w:rsidR="00CA6DE6" w:rsidRPr="00370867" w:rsidRDefault="00CA6DE6" w:rsidP="00CA6DE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370867">
        <w:rPr>
          <w:rFonts w:cs="Times New Roman"/>
        </w:rPr>
        <w:t>Dostęp do danych zawartych w karcie kierunku</w:t>
      </w:r>
      <w:r w:rsidRPr="00370867">
        <w:rPr>
          <w:rFonts w:cs="Times New Roman"/>
          <w:iCs/>
        </w:rPr>
        <w:t xml:space="preserve"> mają wszyscy interesariusze.</w:t>
      </w:r>
    </w:p>
    <w:p w:rsidR="00CA6DE6" w:rsidRPr="00370867" w:rsidRDefault="00CA6DE6" w:rsidP="00CA6DE6">
      <w:pPr>
        <w:autoSpaceDE w:val="0"/>
        <w:autoSpaceDN w:val="0"/>
        <w:adjustRightInd w:val="0"/>
        <w:spacing w:line="276" w:lineRule="auto"/>
        <w:ind w:left="720"/>
        <w:jc w:val="both"/>
        <w:rPr>
          <w:rFonts w:cs="Times New Roman"/>
          <w:bCs/>
        </w:rPr>
      </w:pPr>
    </w:p>
    <w:p w:rsidR="00CA6DE6" w:rsidRPr="00370867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CA6DE6" w:rsidRPr="00370867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>Karta szczegółowego opisu modułu</w:t>
      </w:r>
    </w:p>
    <w:p w:rsidR="00CA6DE6" w:rsidRPr="00370867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</w:p>
    <w:p w:rsidR="00CA6DE6" w:rsidRPr="00370867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Za stworzenie karty szczegółowego opisu modułu oraz jej aktualizację odpowiada osoba odpowiedzialna za moduł. </w:t>
      </w:r>
    </w:p>
    <w:p w:rsidR="00CA6DE6" w:rsidRPr="00370867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Karta szczegółowego opisu modułu powinna zawierać szczegółowy program wykładów i ćwiczeń z podaniem terminów i godzin. Dodatkowo powinna zawierać materiały do </w:t>
      </w:r>
      <w:r w:rsidRPr="00370867">
        <w:rPr>
          <w:rFonts w:cs="Times New Roman"/>
        </w:rPr>
        <w:lastRenderedPageBreak/>
        <w:t xml:space="preserve">samokształcenia, konspekty wykładowe, zagadnienia do zaliczenia, prezentacje multimedialne, wykaz literatury. </w:t>
      </w:r>
    </w:p>
    <w:p w:rsidR="00CA6DE6" w:rsidRPr="00370867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Karta szczegółowego opisu modułu powinna być dostępna w jednostce realizującej moduł w wersji papierowej najpóźniej na tydzień przed rozpoczęciem zajęć z danego modułu.</w:t>
      </w:r>
    </w:p>
    <w:p w:rsidR="00CA6DE6" w:rsidRPr="00370867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 Inne materiały pomocnicze osoba odpowiedzialna za moduł lub osoby realizujące moduł wprowadzają do karty szczegółowego opisu na bieżąco i w trakcie trwania zajęć.</w:t>
      </w:r>
    </w:p>
    <w:p w:rsidR="00CA6DE6" w:rsidRPr="00370867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Dostęp do karty szczegółowego opisu mają studenci kierunku, osoby odpowiedzialne i realizujące moduł, kierownicy jednostek, dziekan i prodziekani, pracownicy dziekanatu.</w:t>
      </w:r>
    </w:p>
    <w:p w:rsidR="00CA6DE6" w:rsidRPr="00370867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CA6DE6" w:rsidRPr="00370867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>Karta Nauczyciela</w:t>
      </w:r>
    </w:p>
    <w:p w:rsidR="00CA6DE6" w:rsidRPr="00370867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CA6DE6" w:rsidRPr="00370867" w:rsidRDefault="00CA6DE6" w:rsidP="00CA6DE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Dane dotyczące wyników ankiety oceny zajęć dydaktycznych wprowadzane są do </w:t>
      </w:r>
      <w:r w:rsidRPr="00370867">
        <w:rPr>
          <w:rFonts w:cs="Times New Roman"/>
          <w:iCs/>
        </w:rPr>
        <w:t>KN</w:t>
      </w:r>
      <w:r w:rsidRPr="00370867">
        <w:rPr>
          <w:rFonts w:cs="Times New Roman"/>
          <w:i/>
          <w:iCs/>
        </w:rPr>
        <w:t xml:space="preserve"> </w:t>
      </w:r>
      <w:r w:rsidRPr="00370867">
        <w:rPr>
          <w:rFonts w:cs="Times New Roman"/>
        </w:rPr>
        <w:t xml:space="preserve">przez Dział Organizacji Studiów. Dane są uaktualniane dwa razy w roku. </w:t>
      </w:r>
    </w:p>
    <w:p w:rsidR="00CA6DE6" w:rsidRPr="00370867" w:rsidRDefault="00CA6DE6" w:rsidP="00CA6DE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Wyniki hospitacji zajęć wprowadza do KN kierownik jednostki organizacyjnej.</w:t>
      </w:r>
    </w:p>
    <w:p w:rsidR="00CA6DE6" w:rsidRPr="00370867" w:rsidRDefault="00CA6DE6" w:rsidP="00CA6DE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Pozostałe informacje (nowe osiągnięcia naukowe, dydaktyczne, organizacyjne) wprowadza nauczyciel akademicki, który ma obowiązek uaktualniania danych w terminie do 30 września każdego roku.</w:t>
      </w:r>
    </w:p>
    <w:p w:rsidR="00CA6DE6" w:rsidRPr="00370867" w:rsidRDefault="00CA6DE6" w:rsidP="00CA6DE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Dostęp do KN mają: zainteresowany, dziekan wydziału, wydziałowa komisja ds. jakości kształcenia, przewodniczący rady programowej, kierownik jednostki.</w:t>
      </w:r>
    </w:p>
    <w:p w:rsidR="00CA6DE6" w:rsidRPr="00370867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CA6DE6" w:rsidRPr="00370867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 xml:space="preserve">Kontrola przepływu informacji  </w:t>
      </w:r>
    </w:p>
    <w:p w:rsidR="00CA6DE6" w:rsidRPr="00370867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CA6DE6" w:rsidRPr="00370867" w:rsidRDefault="00CA6DE6" w:rsidP="00CA6DE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Dziekan wydziału odpowiada za kontrolę i weryfikację przepływu informacji dotyczącej jakości kształcenia pomiędzy poszczególnymi interesariuszami.</w:t>
      </w:r>
    </w:p>
    <w:p w:rsidR="00CA6DE6" w:rsidRPr="00370867" w:rsidRDefault="00CA6DE6" w:rsidP="00CA6DE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Interesariusze przekazują informacje na temat nieprawidłowości przepływu informacji do dziekana wydziału.</w:t>
      </w:r>
    </w:p>
    <w:p w:rsidR="00CA6DE6" w:rsidRPr="00370867" w:rsidRDefault="00CA6DE6" w:rsidP="00CA6DE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Studenci wyrażają swoją opinię na temat jakości przepływu informacji w anonimowych ankietach. Ankieta dostępna jest w systemie informatycznym. Student zobowiązany jest do wypełnienia ankiety raz do roku nie później niż do 30 czerwca. Ankiety analizuje wydziałowa komisja ds. jakości kształcenia i w uzgodnieniu z dziekanem wprowadza system naprawczy.</w:t>
      </w:r>
    </w:p>
    <w:p w:rsidR="00CA6DE6" w:rsidRPr="00370867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CA6DE6" w:rsidRPr="00370867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>Systemy naprawcze</w:t>
      </w:r>
    </w:p>
    <w:p w:rsidR="00CA6DE6" w:rsidRPr="00370867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</w:p>
    <w:p w:rsidR="00CA6DE6" w:rsidRPr="00370867" w:rsidRDefault="00CA6DE6" w:rsidP="00CA6D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Dziekan powiadamia osobę winną zaniedbań i kierownika jednostki o konieczności wprowadzenia zmian, korekt, uzupełnień, modyfikacji w określonych etapach przepływu informacji i wyznacza termin usunięcia zaniedbań.</w:t>
      </w:r>
    </w:p>
    <w:p w:rsidR="00CA6DE6" w:rsidRDefault="00CA6DE6" w:rsidP="00CA6D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W przypadku niedopełnienia zaleceń w wyznaczonym terminie dziekan wyciąga konsekwencje wobec osoby winnej zaniedbań.</w:t>
      </w:r>
    </w:p>
    <w:p w:rsidR="001456FD" w:rsidRDefault="001456FD" w:rsidP="001456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1456FD" w:rsidRDefault="001456FD" w:rsidP="001456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1456FD" w:rsidRDefault="001456FD" w:rsidP="001456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1456FD" w:rsidRDefault="001456FD" w:rsidP="001456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1456FD" w:rsidRDefault="001456FD" w:rsidP="001456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1456FD" w:rsidRDefault="001456FD" w:rsidP="001456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sectPr w:rsidR="001456FD" w:rsidSect="001456FD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D60" w:rsidRDefault="00BC6D60" w:rsidP="001456FD">
      <w:r>
        <w:separator/>
      </w:r>
    </w:p>
  </w:endnote>
  <w:endnote w:type="continuationSeparator" w:id="0">
    <w:p w:rsidR="00BC6D60" w:rsidRDefault="00BC6D60" w:rsidP="0014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Pr="00344D1B" w:rsidRDefault="00DA1A15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 wp14:anchorId="6F037462" wp14:editId="7294B5C1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FE12DA" w:rsidRPr="00351194" w:rsidRDefault="00DA1A15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Default="00BC6D60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FE12DA" w:rsidRPr="00351194" w:rsidRDefault="00DA1A15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455E60F7" wp14:editId="50BACB5B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FE12DA" w:rsidRPr="00351194" w:rsidRDefault="00DA1A15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FE12DA" w:rsidRPr="00717485" w:rsidRDefault="00DA1A15" w:rsidP="00813C35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r w:rsidRPr="00717485">
      <w:rPr>
        <w:rFonts w:ascii="Arial" w:hAnsi="Arial" w:cs="Arial"/>
        <w:color w:val="005032"/>
        <w:sz w:val="14"/>
        <w:szCs w:val="14"/>
        <w:lang w:val="de-DE"/>
      </w:rPr>
      <w:t>e-mail: dziekanat.bhz@up.lublin.pl</w:t>
    </w:r>
  </w:p>
  <w:p w:rsidR="00FE12DA" w:rsidRPr="00351194" w:rsidRDefault="00DA1A15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FE12DA" w:rsidRPr="00351194" w:rsidRDefault="00DA1A15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FE12DA" w:rsidRDefault="00BC6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D60" w:rsidRDefault="00BC6D60" w:rsidP="001456FD">
      <w:r>
        <w:separator/>
      </w:r>
    </w:p>
  </w:footnote>
  <w:footnote w:type="continuationSeparator" w:id="0">
    <w:p w:rsidR="00BC6D60" w:rsidRDefault="00BC6D60" w:rsidP="0014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Pr="00293999" w:rsidRDefault="00DA1A15" w:rsidP="006E2875">
    <w:pPr>
      <w:pStyle w:val="Nagwek"/>
      <w:rPr>
        <w:rFonts w:ascii="Arial" w:hAnsi="Arial" w:cs="Arial"/>
        <w:color w:val="005032"/>
        <w:sz w:val="18"/>
      </w:rPr>
    </w:pPr>
    <w:r>
      <w:rPr>
        <w:noProof/>
        <w:lang w:val="pl-PL" w:eastAsia="pl-PL"/>
      </w:rPr>
      <w:drawing>
        <wp:inline distT="0" distB="0" distL="0" distR="0" wp14:anchorId="4E0DAB84" wp14:editId="7D79D146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2DA" w:rsidRPr="00293999" w:rsidRDefault="00BC6D60" w:rsidP="00813C35">
    <w:pPr>
      <w:pStyle w:val="Nagwek"/>
      <w:jc w:val="right"/>
      <w:rPr>
        <w:rFonts w:ascii="Arial" w:hAnsi="Arial" w:cs="Arial"/>
        <w:color w:val="005032"/>
        <w:sz w:val="22"/>
      </w:rPr>
    </w:pPr>
  </w:p>
  <w:p w:rsidR="00FE12DA" w:rsidRDefault="00BC6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5207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3186B"/>
    <w:multiLevelType w:val="hybridMultilevel"/>
    <w:tmpl w:val="F0768E6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217F2B"/>
    <w:multiLevelType w:val="multilevel"/>
    <w:tmpl w:val="3132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B1E5D"/>
    <w:multiLevelType w:val="hybridMultilevel"/>
    <w:tmpl w:val="BC720806"/>
    <w:lvl w:ilvl="0" w:tplc="BBCE41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04B24E4"/>
    <w:multiLevelType w:val="hybridMultilevel"/>
    <w:tmpl w:val="DFAC88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2BC417C"/>
    <w:multiLevelType w:val="hybridMultilevel"/>
    <w:tmpl w:val="21FE6A18"/>
    <w:lvl w:ilvl="0" w:tplc="4E5CB8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FCC6ABB"/>
    <w:multiLevelType w:val="hybridMultilevel"/>
    <w:tmpl w:val="C78841C8"/>
    <w:lvl w:ilvl="0" w:tplc="101699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0A20535"/>
    <w:multiLevelType w:val="hybridMultilevel"/>
    <w:tmpl w:val="1E4464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661658"/>
    <w:multiLevelType w:val="hybridMultilevel"/>
    <w:tmpl w:val="C04E2AA6"/>
    <w:lvl w:ilvl="0" w:tplc="020CEEC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6866F52"/>
    <w:multiLevelType w:val="hybridMultilevel"/>
    <w:tmpl w:val="F962B5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23" w15:restartNumberingAfterBreak="0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isLgl/>
      <w:lvlText w:val="%1.%2.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6" w15:restartNumberingAfterBreak="0">
    <w:nsid w:val="3E37138D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A67483"/>
    <w:multiLevelType w:val="hybridMultilevel"/>
    <w:tmpl w:val="81A4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309590E"/>
    <w:multiLevelType w:val="hybridMultilevel"/>
    <w:tmpl w:val="73A87A1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7163239"/>
    <w:multiLevelType w:val="multilevel"/>
    <w:tmpl w:val="028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D42253"/>
    <w:multiLevelType w:val="hybridMultilevel"/>
    <w:tmpl w:val="29B44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B661B0F"/>
    <w:multiLevelType w:val="hybridMultilevel"/>
    <w:tmpl w:val="6A48D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27455"/>
    <w:multiLevelType w:val="hybridMultilevel"/>
    <w:tmpl w:val="25C665A6"/>
    <w:lvl w:ilvl="0" w:tplc="CFA6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7B2390"/>
    <w:multiLevelType w:val="hybridMultilevel"/>
    <w:tmpl w:val="142ACEA6"/>
    <w:lvl w:ilvl="0" w:tplc="D1EE53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2870F02"/>
    <w:multiLevelType w:val="hybridMultilevel"/>
    <w:tmpl w:val="F384A08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55C86"/>
    <w:multiLevelType w:val="hybridMultilevel"/>
    <w:tmpl w:val="EEFE261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E6B5ABB"/>
    <w:multiLevelType w:val="hybridMultilevel"/>
    <w:tmpl w:val="5A68BB12"/>
    <w:lvl w:ilvl="0" w:tplc="B74A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5"/>
  </w:num>
  <w:num w:numId="3">
    <w:abstractNumId w:val="37"/>
  </w:num>
  <w:num w:numId="4">
    <w:abstractNumId w:val="40"/>
  </w:num>
  <w:num w:numId="5">
    <w:abstractNumId w:val="38"/>
  </w:num>
  <w:num w:numId="6">
    <w:abstractNumId w:val="32"/>
  </w:num>
  <w:num w:numId="7">
    <w:abstractNumId w:val="26"/>
  </w:num>
  <w:num w:numId="8">
    <w:abstractNumId w:val="34"/>
  </w:num>
  <w:num w:numId="9">
    <w:abstractNumId w:val="27"/>
  </w:num>
  <w:num w:numId="10">
    <w:abstractNumId w:val="39"/>
  </w:num>
  <w:num w:numId="11">
    <w:abstractNumId w:val="42"/>
  </w:num>
  <w:num w:numId="12">
    <w:abstractNumId w:val="19"/>
  </w:num>
  <w:num w:numId="13">
    <w:abstractNumId w:val="10"/>
  </w:num>
  <w:num w:numId="14">
    <w:abstractNumId w:val="12"/>
  </w:num>
  <w:num w:numId="15">
    <w:abstractNumId w:val="14"/>
  </w:num>
  <w:num w:numId="16">
    <w:abstractNumId w:val="33"/>
  </w:num>
  <w:num w:numId="17">
    <w:abstractNumId w:val="5"/>
  </w:num>
  <w:num w:numId="18">
    <w:abstractNumId w:val="9"/>
  </w:num>
  <w:num w:numId="19">
    <w:abstractNumId w:val="43"/>
  </w:num>
  <w:num w:numId="20">
    <w:abstractNumId w:val="23"/>
  </w:num>
  <w:num w:numId="21">
    <w:abstractNumId w:val="31"/>
  </w:num>
  <w:num w:numId="22">
    <w:abstractNumId w:val="8"/>
  </w:num>
  <w:num w:numId="23">
    <w:abstractNumId w:val="28"/>
  </w:num>
  <w:num w:numId="24">
    <w:abstractNumId w:val="4"/>
  </w:num>
  <w:num w:numId="25">
    <w:abstractNumId w:val="29"/>
  </w:num>
  <w:num w:numId="26">
    <w:abstractNumId w:val="16"/>
  </w:num>
  <w:num w:numId="27">
    <w:abstractNumId w:val="22"/>
  </w:num>
  <w:num w:numId="28">
    <w:abstractNumId w:val="25"/>
  </w:num>
  <w:num w:numId="29">
    <w:abstractNumId w:val="7"/>
  </w:num>
  <w:num w:numId="30">
    <w:abstractNumId w:val="36"/>
  </w:num>
  <w:num w:numId="31">
    <w:abstractNumId w:val="24"/>
  </w:num>
  <w:num w:numId="32">
    <w:abstractNumId w:val="30"/>
  </w:num>
  <w:num w:numId="33">
    <w:abstractNumId w:val="11"/>
  </w:num>
  <w:num w:numId="34">
    <w:abstractNumId w:val="41"/>
  </w:num>
  <w:num w:numId="35">
    <w:abstractNumId w:val="17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1"/>
  </w:num>
  <w:num w:numId="43">
    <w:abstractNumId w:val="1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E6"/>
    <w:rsid w:val="001004D4"/>
    <w:rsid w:val="001456FD"/>
    <w:rsid w:val="00276568"/>
    <w:rsid w:val="00BC6D60"/>
    <w:rsid w:val="00CA6DE6"/>
    <w:rsid w:val="00D17611"/>
    <w:rsid w:val="00DA1A15"/>
    <w:rsid w:val="00E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974DF-253D-40B7-B07E-23FAD8B9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DE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CA6DE6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A6DE6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A6DE6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DE6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DE6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A6DE6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A6DE6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D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CA6DE6"/>
  </w:style>
  <w:style w:type="character" w:customStyle="1" w:styleId="WW8Num1ztrue">
    <w:name w:val="WW8Num1ztrue"/>
    <w:uiPriority w:val="99"/>
    <w:rsid w:val="00CA6DE6"/>
  </w:style>
  <w:style w:type="character" w:customStyle="1" w:styleId="WW8Num1ztrue7">
    <w:name w:val="WW8Num1ztrue7"/>
    <w:uiPriority w:val="99"/>
    <w:rsid w:val="00CA6DE6"/>
  </w:style>
  <w:style w:type="character" w:customStyle="1" w:styleId="WW8Num1ztrue6">
    <w:name w:val="WW8Num1ztrue6"/>
    <w:uiPriority w:val="99"/>
    <w:rsid w:val="00CA6DE6"/>
  </w:style>
  <w:style w:type="character" w:customStyle="1" w:styleId="WW8Num1ztrue5">
    <w:name w:val="WW8Num1ztrue5"/>
    <w:uiPriority w:val="99"/>
    <w:rsid w:val="00CA6DE6"/>
  </w:style>
  <w:style w:type="character" w:customStyle="1" w:styleId="WW8Num1ztrue4">
    <w:name w:val="WW8Num1ztrue4"/>
    <w:uiPriority w:val="99"/>
    <w:rsid w:val="00CA6DE6"/>
  </w:style>
  <w:style w:type="character" w:customStyle="1" w:styleId="WW8Num1ztrue3">
    <w:name w:val="WW8Num1ztrue3"/>
    <w:uiPriority w:val="99"/>
    <w:rsid w:val="00CA6DE6"/>
  </w:style>
  <w:style w:type="character" w:customStyle="1" w:styleId="WW8Num1ztrue2">
    <w:name w:val="WW8Num1ztrue2"/>
    <w:uiPriority w:val="99"/>
    <w:rsid w:val="00CA6DE6"/>
  </w:style>
  <w:style w:type="character" w:customStyle="1" w:styleId="WW8Num1ztrue1">
    <w:name w:val="WW8Num1ztrue1"/>
    <w:uiPriority w:val="99"/>
    <w:rsid w:val="00CA6DE6"/>
  </w:style>
  <w:style w:type="character" w:customStyle="1" w:styleId="WW-WW8Num1ztrue">
    <w:name w:val="WW-WW8Num1ztrue"/>
    <w:uiPriority w:val="99"/>
    <w:rsid w:val="00CA6DE6"/>
  </w:style>
  <w:style w:type="character" w:customStyle="1" w:styleId="WW-WW8Num1ztrue1">
    <w:name w:val="WW-WW8Num1ztrue1"/>
    <w:uiPriority w:val="99"/>
    <w:rsid w:val="00CA6DE6"/>
  </w:style>
  <w:style w:type="character" w:customStyle="1" w:styleId="WW-WW8Num1ztrue2">
    <w:name w:val="WW-WW8Num1ztrue2"/>
    <w:uiPriority w:val="99"/>
    <w:rsid w:val="00CA6DE6"/>
  </w:style>
  <w:style w:type="character" w:customStyle="1" w:styleId="WW-WW8Num1ztrue3">
    <w:name w:val="WW-WW8Num1ztrue3"/>
    <w:uiPriority w:val="99"/>
    <w:rsid w:val="00CA6DE6"/>
  </w:style>
  <w:style w:type="character" w:customStyle="1" w:styleId="WW-WW8Num1ztrue4">
    <w:name w:val="WW-WW8Num1ztrue4"/>
    <w:uiPriority w:val="99"/>
    <w:rsid w:val="00CA6DE6"/>
  </w:style>
  <w:style w:type="character" w:customStyle="1" w:styleId="WW-WW8Num1ztrue5">
    <w:name w:val="WW-WW8Num1ztrue5"/>
    <w:uiPriority w:val="99"/>
    <w:rsid w:val="00CA6DE6"/>
  </w:style>
  <w:style w:type="character" w:customStyle="1" w:styleId="WW-WW8Num1ztrue6">
    <w:name w:val="WW-WW8Num1ztrue6"/>
    <w:uiPriority w:val="99"/>
    <w:rsid w:val="00CA6DE6"/>
  </w:style>
  <w:style w:type="character" w:customStyle="1" w:styleId="WW-WW8Num1ztrue7">
    <w:name w:val="WW-WW8Num1ztrue7"/>
    <w:uiPriority w:val="99"/>
    <w:rsid w:val="00CA6DE6"/>
  </w:style>
  <w:style w:type="character" w:customStyle="1" w:styleId="WW-WW8Num1ztrue11">
    <w:name w:val="WW-WW8Num1ztrue11"/>
    <w:uiPriority w:val="99"/>
    <w:rsid w:val="00CA6DE6"/>
  </w:style>
  <w:style w:type="character" w:customStyle="1" w:styleId="WW-WW8Num1ztrue21">
    <w:name w:val="WW-WW8Num1ztrue21"/>
    <w:uiPriority w:val="99"/>
    <w:rsid w:val="00CA6DE6"/>
  </w:style>
  <w:style w:type="character" w:customStyle="1" w:styleId="WW-WW8Num1ztrue31">
    <w:name w:val="WW-WW8Num1ztrue31"/>
    <w:uiPriority w:val="99"/>
    <w:rsid w:val="00CA6DE6"/>
  </w:style>
  <w:style w:type="character" w:customStyle="1" w:styleId="WW-WW8Num1ztrue41">
    <w:name w:val="WW-WW8Num1ztrue41"/>
    <w:uiPriority w:val="99"/>
    <w:rsid w:val="00CA6DE6"/>
  </w:style>
  <w:style w:type="character" w:customStyle="1" w:styleId="WW-WW8Num1ztrue51">
    <w:name w:val="WW-WW8Num1ztrue51"/>
    <w:uiPriority w:val="99"/>
    <w:rsid w:val="00CA6DE6"/>
  </w:style>
  <w:style w:type="character" w:customStyle="1" w:styleId="WW-WW8Num1ztrue61">
    <w:name w:val="WW-WW8Num1ztrue61"/>
    <w:uiPriority w:val="99"/>
    <w:rsid w:val="00CA6DE6"/>
  </w:style>
  <w:style w:type="character" w:customStyle="1" w:styleId="WW-WW8Num1ztrue71">
    <w:name w:val="WW-WW8Num1ztrue71"/>
    <w:uiPriority w:val="99"/>
    <w:rsid w:val="00CA6DE6"/>
  </w:style>
  <w:style w:type="character" w:customStyle="1" w:styleId="WW-WW8Num1ztrue111">
    <w:name w:val="WW-WW8Num1ztrue111"/>
    <w:uiPriority w:val="99"/>
    <w:rsid w:val="00CA6DE6"/>
  </w:style>
  <w:style w:type="character" w:customStyle="1" w:styleId="WW-WW8Num1ztrue211">
    <w:name w:val="WW-WW8Num1ztrue211"/>
    <w:uiPriority w:val="99"/>
    <w:rsid w:val="00CA6DE6"/>
  </w:style>
  <w:style w:type="character" w:customStyle="1" w:styleId="WW-WW8Num1ztrue311">
    <w:name w:val="WW-WW8Num1ztrue311"/>
    <w:uiPriority w:val="99"/>
    <w:rsid w:val="00CA6DE6"/>
  </w:style>
  <w:style w:type="character" w:customStyle="1" w:styleId="WW-WW8Num1ztrue411">
    <w:name w:val="WW-WW8Num1ztrue411"/>
    <w:uiPriority w:val="99"/>
    <w:rsid w:val="00CA6DE6"/>
  </w:style>
  <w:style w:type="character" w:customStyle="1" w:styleId="WW-WW8Num1ztrue511">
    <w:name w:val="WW-WW8Num1ztrue511"/>
    <w:uiPriority w:val="99"/>
    <w:rsid w:val="00CA6DE6"/>
  </w:style>
  <w:style w:type="character" w:customStyle="1" w:styleId="WW-WW8Num1ztrue611">
    <w:name w:val="WW-WW8Num1ztrue611"/>
    <w:uiPriority w:val="99"/>
    <w:rsid w:val="00CA6DE6"/>
  </w:style>
  <w:style w:type="character" w:customStyle="1" w:styleId="WW-WW8Num1ztrue711">
    <w:name w:val="WW-WW8Num1ztrue711"/>
    <w:uiPriority w:val="99"/>
    <w:rsid w:val="00CA6DE6"/>
  </w:style>
  <w:style w:type="character" w:customStyle="1" w:styleId="WW-WW8Num1ztrue1111">
    <w:name w:val="WW-WW8Num1ztrue1111"/>
    <w:uiPriority w:val="99"/>
    <w:rsid w:val="00CA6DE6"/>
  </w:style>
  <w:style w:type="character" w:customStyle="1" w:styleId="WW-WW8Num1ztrue2111">
    <w:name w:val="WW-WW8Num1ztrue2111"/>
    <w:uiPriority w:val="99"/>
    <w:rsid w:val="00CA6DE6"/>
  </w:style>
  <w:style w:type="character" w:customStyle="1" w:styleId="WW-WW8Num1ztrue3111">
    <w:name w:val="WW-WW8Num1ztrue3111"/>
    <w:uiPriority w:val="99"/>
    <w:rsid w:val="00CA6DE6"/>
  </w:style>
  <w:style w:type="character" w:customStyle="1" w:styleId="WW-WW8Num1ztrue4111">
    <w:name w:val="WW-WW8Num1ztrue4111"/>
    <w:uiPriority w:val="99"/>
    <w:rsid w:val="00CA6DE6"/>
  </w:style>
  <w:style w:type="character" w:customStyle="1" w:styleId="WW-WW8Num1ztrue5111">
    <w:name w:val="WW-WW8Num1ztrue5111"/>
    <w:uiPriority w:val="99"/>
    <w:rsid w:val="00CA6DE6"/>
  </w:style>
  <w:style w:type="character" w:customStyle="1" w:styleId="WW-WW8Num1ztrue6111">
    <w:name w:val="WW-WW8Num1ztrue6111"/>
    <w:uiPriority w:val="99"/>
    <w:rsid w:val="00CA6DE6"/>
  </w:style>
  <w:style w:type="character" w:customStyle="1" w:styleId="WW-WW8Num1ztrue7111">
    <w:name w:val="WW-WW8Num1ztrue7111"/>
    <w:uiPriority w:val="99"/>
    <w:rsid w:val="00CA6DE6"/>
  </w:style>
  <w:style w:type="character" w:customStyle="1" w:styleId="WW-WW8Num1ztrue11111">
    <w:name w:val="WW-WW8Num1ztrue11111"/>
    <w:uiPriority w:val="99"/>
    <w:rsid w:val="00CA6DE6"/>
  </w:style>
  <w:style w:type="character" w:customStyle="1" w:styleId="WW-WW8Num1ztrue21111">
    <w:name w:val="WW-WW8Num1ztrue21111"/>
    <w:uiPriority w:val="99"/>
    <w:rsid w:val="00CA6DE6"/>
  </w:style>
  <w:style w:type="character" w:customStyle="1" w:styleId="WW-WW8Num1ztrue31111">
    <w:name w:val="WW-WW8Num1ztrue31111"/>
    <w:uiPriority w:val="99"/>
    <w:rsid w:val="00CA6DE6"/>
  </w:style>
  <w:style w:type="character" w:customStyle="1" w:styleId="WW-WW8Num1ztrue41111">
    <w:name w:val="WW-WW8Num1ztrue41111"/>
    <w:uiPriority w:val="99"/>
    <w:rsid w:val="00CA6DE6"/>
  </w:style>
  <w:style w:type="character" w:customStyle="1" w:styleId="WW-WW8Num1ztrue51111">
    <w:name w:val="WW-WW8Num1ztrue51111"/>
    <w:uiPriority w:val="99"/>
    <w:rsid w:val="00CA6DE6"/>
  </w:style>
  <w:style w:type="character" w:customStyle="1" w:styleId="WW-WW8Num1ztrue61111">
    <w:name w:val="WW-WW8Num1ztrue61111"/>
    <w:uiPriority w:val="99"/>
    <w:rsid w:val="00CA6DE6"/>
  </w:style>
  <w:style w:type="paragraph" w:customStyle="1" w:styleId="Nagwek10">
    <w:name w:val="Nagłówek1"/>
    <w:basedOn w:val="Normalny"/>
    <w:next w:val="Tekstpodstawowy"/>
    <w:uiPriority w:val="99"/>
    <w:rsid w:val="00CA6DE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CA6DE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A6DE6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uiPriority w:val="99"/>
    <w:rsid w:val="00CA6DE6"/>
  </w:style>
  <w:style w:type="paragraph" w:styleId="Legenda">
    <w:name w:val="caption"/>
    <w:basedOn w:val="Normalny"/>
    <w:uiPriority w:val="99"/>
    <w:qFormat/>
    <w:rsid w:val="00CA6DE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A6DE6"/>
    <w:pPr>
      <w:suppressLineNumbers/>
    </w:pPr>
  </w:style>
  <w:style w:type="paragraph" w:styleId="Stopka">
    <w:name w:val="footer"/>
    <w:basedOn w:val="Normalny"/>
    <w:link w:val="StopkaZnak"/>
    <w:uiPriority w:val="99"/>
    <w:rsid w:val="00CA6DE6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A6DE6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CA6DE6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A6DE6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CA6DE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CA6DE6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CA6DE6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6DE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CA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CA6DE6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CA6DE6"/>
    <w:rPr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CA6DE6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D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CA6DE6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CA6DE6"/>
    <w:rPr>
      <w:rFonts w:cs="Times New Roman"/>
      <w:b/>
    </w:rPr>
  </w:style>
  <w:style w:type="paragraph" w:styleId="NormalnyWeb">
    <w:name w:val="Normal (Web)"/>
    <w:basedOn w:val="Normalny"/>
    <w:uiPriority w:val="99"/>
    <w:rsid w:val="00CA6D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CA6DE6"/>
    <w:rPr>
      <w:rFonts w:cs="Times New Roman"/>
    </w:rPr>
  </w:style>
  <w:style w:type="character" w:styleId="Uwydatnienie">
    <w:name w:val="Emphasis"/>
    <w:qFormat/>
    <w:rsid w:val="00CA6DE6"/>
    <w:rPr>
      <w:rFonts w:cs="Times New Roman"/>
      <w:i/>
    </w:rPr>
  </w:style>
  <w:style w:type="character" w:customStyle="1" w:styleId="FontStyle26">
    <w:name w:val="Font Style26"/>
    <w:uiPriority w:val="99"/>
    <w:rsid w:val="00CA6DE6"/>
    <w:rPr>
      <w:rFonts w:ascii="Times New Roman" w:hAnsi="Times New Roman"/>
      <w:sz w:val="20"/>
    </w:rPr>
  </w:style>
  <w:style w:type="table" w:styleId="Jasnalistaakcent5">
    <w:name w:val="Light List Accent 5"/>
    <w:basedOn w:val="Standardowy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yteHipercze">
    <w:name w:val="FollowedHyperlink"/>
    <w:uiPriority w:val="99"/>
    <w:semiHidden/>
    <w:rsid w:val="00CA6DE6"/>
    <w:rPr>
      <w:rFonts w:cs="Times New Roman"/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CA6DE6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CA6DE6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CA6DE6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CA6DE6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CA6DE6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CA6DE6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Jasnalistaakcent11">
    <w:name w:val="Jasna lista — akcent 11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2">
    <w:name w:val="Jasna lista — akcent 12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3">
    <w:name w:val="Jasna lista — akcent 13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1">
    <w:name w:val="Style11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CA6DE6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CA6DE6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CA6DE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CA6DE6"/>
  </w:style>
  <w:style w:type="character" w:customStyle="1" w:styleId="shorttext">
    <w:name w:val="short_text"/>
    <w:uiPriority w:val="99"/>
    <w:rsid w:val="00CA6DE6"/>
    <w:rPr>
      <w:rFonts w:cs="Times New Roman"/>
    </w:rPr>
  </w:style>
  <w:style w:type="character" w:customStyle="1" w:styleId="hps">
    <w:name w:val="hps"/>
    <w:uiPriority w:val="99"/>
    <w:rsid w:val="00CA6DE6"/>
    <w:rPr>
      <w:rFonts w:cs="Times New Roman"/>
    </w:rPr>
  </w:style>
  <w:style w:type="character" w:customStyle="1" w:styleId="wrtext">
    <w:name w:val="wrtext"/>
    <w:uiPriority w:val="99"/>
    <w:rsid w:val="00CA6DE6"/>
    <w:rPr>
      <w:rFonts w:cs="Times New Roman"/>
    </w:rPr>
  </w:style>
  <w:style w:type="character" w:customStyle="1" w:styleId="t209-9">
    <w:name w:val="t209-9"/>
    <w:uiPriority w:val="99"/>
    <w:rsid w:val="00CA6DE6"/>
    <w:rPr>
      <w:rFonts w:cs="Times New Roman"/>
    </w:rPr>
  </w:style>
  <w:style w:type="character" w:customStyle="1" w:styleId="longtext">
    <w:name w:val="long_text"/>
    <w:uiPriority w:val="99"/>
    <w:rsid w:val="00CA6DE6"/>
  </w:style>
  <w:style w:type="character" w:customStyle="1" w:styleId="t864-9">
    <w:name w:val="t864-9"/>
    <w:uiPriority w:val="99"/>
    <w:rsid w:val="00CA6DE6"/>
    <w:rPr>
      <w:rFonts w:cs="Times New Roman"/>
    </w:rPr>
  </w:style>
  <w:style w:type="character" w:customStyle="1" w:styleId="shorttext0">
    <w:name w:val="shorttext"/>
    <w:uiPriority w:val="99"/>
    <w:rsid w:val="00CA6DE6"/>
    <w:rPr>
      <w:rFonts w:cs="Times New Roman"/>
    </w:rPr>
  </w:style>
  <w:style w:type="table" w:customStyle="1" w:styleId="Jasnalistaakcent14">
    <w:name w:val="Jasna lista — akcent 14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CA6D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6DE6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DE6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DE6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customStyle="1" w:styleId="Raport">
    <w:name w:val="Raport"/>
    <w:basedOn w:val="Normalny"/>
    <w:rsid w:val="00CA6DE6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CA6DE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A6DE6"/>
    <w:pPr>
      <w:spacing w:after="120"/>
      <w:ind w:left="283"/>
    </w:pPr>
    <w:rPr>
      <w:rFonts w:cs="Mangal"/>
      <w:sz w:val="21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6DE6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Spistreci4">
    <w:name w:val="toc 4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CA6DE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CA6D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CA6DE6"/>
  </w:style>
  <w:style w:type="paragraph" w:styleId="Listapunktowana">
    <w:name w:val="List Bullet"/>
    <w:basedOn w:val="Normalny"/>
    <w:uiPriority w:val="99"/>
    <w:unhideWhenUsed/>
    <w:rsid w:val="00CA6DE6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CA6DE6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CA6DE6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CA6DE6"/>
  </w:style>
  <w:style w:type="paragraph" w:styleId="Podtytu">
    <w:name w:val="Subtitle"/>
    <w:basedOn w:val="Normalny"/>
    <w:next w:val="Normalny"/>
    <w:link w:val="PodtytuZnak"/>
    <w:uiPriority w:val="11"/>
    <w:qFormat/>
    <w:rsid w:val="00CA6DE6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CA6DE6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CA6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A6D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A6DE6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A6DE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italic">
    <w:name w:val="italic"/>
    <w:rsid w:val="00CA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p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agata.niemiec</cp:lastModifiedBy>
  <cp:revision>2</cp:revision>
  <dcterms:created xsi:type="dcterms:W3CDTF">2020-01-15T09:13:00Z</dcterms:created>
  <dcterms:modified xsi:type="dcterms:W3CDTF">2020-01-15T09:13:00Z</dcterms:modified>
</cp:coreProperties>
</file>